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67" w:rsidRDefault="00C45667" w:rsidP="00A42522">
      <w:pPr>
        <w:spacing w:line="240" w:lineRule="auto"/>
        <w:rPr>
          <w:rFonts w:ascii="Arial" w:hAnsi="Arial" w:cs="Arial"/>
          <w:sz w:val="20"/>
          <w:szCs w:val="20"/>
        </w:rPr>
      </w:pPr>
    </w:p>
    <w:p w:rsidR="009A70BD" w:rsidRPr="00AD61B1" w:rsidRDefault="00944DF3" w:rsidP="00C4566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D61B1"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706FB1" w:rsidRPr="00C967E7" w:rsidRDefault="008E1F80" w:rsidP="00C967E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D61B1">
        <w:rPr>
          <w:rFonts w:ascii="Arial" w:hAnsi="Arial" w:cs="Arial"/>
          <w:b/>
          <w:bCs/>
          <w:sz w:val="20"/>
          <w:szCs w:val="20"/>
        </w:rPr>
        <w:t>„</w:t>
      </w:r>
      <w:r w:rsidR="00E5762C">
        <w:rPr>
          <w:rFonts w:ascii="Arial" w:hAnsi="Arial" w:cs="Arial"/>
          <w:b/>
          <w:bCs/>
          <w:sz w:val="20"/>
          <w:szCs w:val="20"/>
        </w:rPr>
        <w:t>Dos</w:t>
      </w:r>
      <w:r w:rsidR="006013C8">
        <w:rPr>
          <w:rFonts w:ascii="Arial" w:hAnsi="Arial" w:cs="Arial"/>
          <w:b/>
          <w:bCs/>
          <w:sz w:val="20"/>
          <w:szCs w:val="20"/>
        </w:rPr>
        <w:t>tawa komputerów przenośnych</w:t>
      </w:r>
      <w:r w:rsidR="00E5762C">
        <w:rPr>
          <w:rFonts w:ascii="Arial" w:hAnsi="Arial" w:cs="Arial"/>
          <w:b/>
          <w:bCs/>
          <w:sz w:val="20"/>
          <w:szCs w:val="20"/>
        </w:rPr>
        <w:t xml:space="preserve"> z oprogramowaniem</w:t>
      </w:r>
      <w:r w:rsidRPr="00AD61B1">
        <w:rPr>
          <w:rFonts w:ascii="Arial" w:hAnsi="Arial" w:cs="Arial"/>
          <w:b/>
          <w:bCs/>
          <w:sz w:val="20"/>
          <w:szCs w:val="20"/>
        </w:rPr>
        <w:t>”</w:t>
      </w: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7"/>
        <w:gridCol w:w="6663"/>
      </w:tblGrid>
      <w:tr w:rsidR="006B1D53" w:rsidRPr="00C52CCA" w:rsidTr="00FF16B5">
        <w:trPr>
          <w:trHeight w:val="51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B1D53" w:rsidRPr="00C52CCA" w:rsidRDefault="006B1D53" w:rsidP="00C52C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1D53" w:rsidRPr="00C52CCA" w:rsidRDefault="006B1D53" w:rsidP="00C52C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2C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Parametry </w:t>
            </w:r>
            <w:r w:rsidR="00A16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minimalne </w:t>
            </w:r>
            <w:r w:rsidRPr="00C52CCA">
              <w:rPr>
                <w:rFonts w:ascii="Arial" w:hAnsi="Arial" w:cs="Arial"/>
                <w:b/>
                <w:color w:val="000000"/>
                <w:sz w:val="18"/>
                <w:szCs w:val="18"/>
              </w:rPr>
              <w:t>wymagane przez Zamawiającego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B1D53" w:rsidRPr="00C52CCA" w:rsidRDefault="006B1D53" w:rsidP="00C52CCA">
            <w:pPr>
              <w:tabs>
                <w:tab w:val="left" w:pos="1695"/>
                <w:tab w:val="center" w:pos="336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B1D53" w:rsidRPr="00C52CCA" w:rsidRDefault="006B1D53" w:rsidP="00592591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CCA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oferowane przez Wykonawcę</w:t>
            </w:r>
          </w:p>
        </w:tc>
      </w:tr>
      <w:tr w:rsidR="006B1D53" w:rsidRPr="00C52CCA" w:rsidTr="00FF16B5">
        <w:trPr>
          <w:trHeight w:val="682"/>
        </w:trPr>
        <w:tc>
          <w:tcPr>
            <w:tcW w:w="1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1D53" w:rsidRPr="00C52CCA" w:rsidRDefault="006B1D53" w:rsidP="00C52CCA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6A40" w:rsidRPr="00A15559" w:rsidRDefault="007561A1" w:rsidP="008176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Komputer przenoś</w:t>
            </w:r>
            <w:r w:rsidR="00E576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ny</w:t>
            </w:r>
            <w:r w:rsidR="00A3356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 </w:t>
            </w:r>
            <w:r w:rsidR="00E5762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oprogramowaniem </w:t>
            </w:r>
            <w:r w:rsidR="00C15C80">
              <w:rPr>
                <w:rFonts w:ascii="Arial" w:eastAsia="Times New Roman" w:hAnsi="Arial" w:cs="Arial"/>
                <w:b/>
                <w:sz w:val="18"/>
                <w:szCs w:val="18"/>
              </w:rPr>
              <w:t>–</w:t>
            </w:r>
            <w:r w:rsidR="00E5762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C15C80">
              <w:rPr>
                <w:rFonts w:ascii="Arial" w:eastAsia="Times New Roman" w:hAnsi="Arial" w:cs="Arial"/>
                <w:b/>
                <w:sz w:val="18"/>
                <w:szCs w:val="18"/>
              </w:rPr>
              <w:t>5 k</w:t>
            </w:r>
            <w:r w:rsidR="00817621">
              <w:rPr>
                <w:rFonts w:ascii="Arial" w:eastAsia="Times New Roman" w:hAnsi="Arial" w:cs="Arial"/>
                <w:b/>
                <w:sz w:val="18"/>
                <w:szCs w:val="18"/>
              </w:rPr>
              <w:t>ompletów</w:t>
            </w:r>
            <w:bookmarkStart w:id="0" w:name="_GoBack"/>
            <w:bookmarkEnd w:id="0"/>
          </w:p>
        </w:tc>
      </w:tr>
      <w:tr w:rsidR="006B1D53" w:rsidRPr="00C52CCA" w:rsidTr="00FF16B5">
        <w:trPr>
          <w:trHeight w:val="40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3867" w:rsidRDefault="00463867" w:rsidP="0046386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B1D53" w:rsidRPr="00817621" w:rsidRDefault="00A162E9" w:rsidP="00463867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17621">
              <w:rPr>
                <w:rFonts w:ascii="Arial" w:hAnsi="Arial" w:cs="Arial"/>
                <w:b/>
                <w:sz w:val="18"/>
                <w:szCs w:val="18"/>
              </w:rPr>
              <w:t xml:space="preserve">Procesor co najmniej dwurdzeniowy, o częstotliwości minimum 1,6 GHz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F99" w:rsidRDefault="00536F99" w:rsidP="00536F99">
            <w:pPr>
              <w:tabs>
                <w:tab w:val="left" w:pos="1695"/>
                <w:tab w:val="center" w:pos="336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36F99" w:rsidRPr="00536F99" w:rsidRDefault="00A65AF7" w:rsidP="00536F99">
            <w:pPr>
              <w:tabs>
                <w:tab w:val="left" w:pos="1695"/>
                <w:tab w:val="center" w:pos="336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36F99" w:rsidRPr="00536F99">
              <w:rPr>
                <w:rFonts w:ascii="Arial" w:hAnsi="Arial" w:cs="Arial"/>
                <w:sz w:val="18"/>
                <w:szCs w:val="18"/>
              </w:rPr>
              <w:t>rocesor, typ, model</w:t>
            </w:r>
            <w:r w:rsidR="00536F9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36F99" w:rsidRPr="00536F99">
              <w:rPr>
                <w:rFonts w:ascii="Arial" w:hAnsi="Arial" w:cs="Arial"/>
                <w:sz w:val="18"/>
                <w:szCs w:val="18"/>
              </w:rPr>
              <w:t>…</w:t>
            </w:r>
            <w:r w:rsidR="00536F99"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  <w:p w:rsidR="00536F99" w:rsidRPr="00C52CCA" w:rsidRDefault="00536F99" w:rsidP="00536F99">
            <w:pPr>
              <w:tabs>
                <w:tab w:val="left" w:pos="1695"/>
                <w:tab w:val="center" w:pos="336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1D53" w:rsidRPr="00C52CCA" w:rsidTr="00FF16B5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3867" w:rsidRPr="00463867" w:rsidRDefault="00463867" w:rsidP="0046386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B1D53" w:rsidRDefault="00817621" w:rsidP="00635309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F926B9" w:rsidRPr="00817621">
              <w:rPr>
                <w:rFonts w:ascii="Arial" w:hAnsi="Arial" w:cs="Arial"/>
                <w:b/>
                <w:sz w:val="18"/>
                <w:szCs w:val="18"/>
              </w:rPr>
              <w:t xml:space="preserve">amięć RAM minimum </w:t>
            </w:r>
            <w:r w:rsidR="0057167F" w:rsidRPr="0081762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926B9" w:rsidRPr="00817621">
              <w:rPr>
                <w:rFonts w:ascii="Arial" w:hAnsi="Arial" w:cs="Arial"/>
                <w:b/>
                <w:sz w:val="18"/>
                <w:szCs w:val="18"/>
              </w:rPr>
              <w:t xml:space="preserve">GB </w:t>
            </w:r>
          </w:p>
          <w:p w:rsidR="00817621" w:rsidRPr="00817621" w:rsidRDefault="00817621" w:rsidP="00635309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D53" w:rsidRPr="00C52CCA" w:rsidRDefault="006B1D53" w:rsidP="00C52CCA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1D53" w:rsidRPr="00C52CCA" w:rsidTr="00FF16B5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D53" w:rsidRPr="00C52CCA" w:rsidRDefault="006B1D53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1D53" w:rsidRDefault="0057167F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17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Pamięć masowa</w:t>
            </w:r>
            <w:r w:rsidR="00635309" w:rsidRPr="00817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o pojemności minimum </w:t>
            </w:r>
            <w:r w:rsidRPr="00817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32</w:t>
            </w:r>
            <w:r w:rsidR="00635309" w:rsidRPr="00817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GB</w:t>
            </w:r>
          </w:p>
          <w:p w:rsidR="00817621" w:rsidRPr="00817621" w:rsidRDefault="00817621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D53" w:rsidRPr="00C52CCA" w:rsidRDefault="006B1D53" w:rsidP="00C52CCA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1D53" w:rsidRPr="00C52CCA" w:rsidTr="00FF16B5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D53" w:rsidRPr="00C52CCA" w:rsidRDefault="006B1D53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1D53" w:rsidRDefault="00817621" w:rsidP="008176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7621">
              <w:rPr>
                <w:rFonts w:ascii="Arial" w:hAnsi="Arial" w:cs="Arial"/>
                <w:b/>
                <w:color w:val="000000"/>
                <w:sz w:val="18"/>
                <w:szCs w:val="18"/>
              </w:rPr>
              <w:t>Ekran dotykowy o wi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elkości nie mniejszej niż 10"</w:t>
            </w:r>
          </w:p>
          <w:p w:rsidR="00817621" w:rsidRPr="00817621" w:rsidRDefault="00817621" w:rsidP="008176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D53" w:rsidRPr="00C52CCA" w:rsidRDefault="006B1D53" w:rsidP="00C52CCA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1D53" w:rsidRPr="00C52CCA" w:rsidTr="00FF16B5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D53" w:rsidRPr="00C52CCA" w:rsidRDefault="006B1D53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1D53" w:rsidRDefault="00817621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17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</w:t>
            </w:r>
            <w:r w:rsidR="00635309" w:rsidRPr="00817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ozdzielczość minimum 1</w:t>
            </w:r>
            <w:r w:rsidR="0057167F" w:rsidRPr="00817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280</w:t>
            </w:r>
            <w:r w:rsidR="00635309" w:rsidRPr="00817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x 7</w:t>
            </w:r>
            <w:r w:rsidR="0057167F" w:rsidRPr="00817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</w:t>
            </w:r>
            <w:r w:rsidR="00635309" w:rsidRPr="00817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pikseli</w:t>
            </w:r>
          </w:p>
          <w:p w:rsidR="00817621" w:rsidRPr="00817621" w:rsidRDefault="00817621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D53" w:rsidRPr="00C52CCA" w:rsidRDefault="006B1D53" w:rsidP="00C52CCA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1D53" w:rsidRPr="00F926B9" w:rsidTr="00FF16B5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A40" w:rsidRPr="00C52CCA" w:rsidRDefault="00B46A40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17621" w:rsidRPr="00817621" w:rsidRDefault="00817621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</w:t>
            </w:r>
            <w:r w:rsidRPr="00817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łącza i łączność: USB, HDMI lub równoważne, Bluetooth w standardzie minimum 2.0</w:t>
            </w:r>
          </w:p>
          <w:p w:rsidR="006B1D53" w:rsidRDefault="00817621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Z</w:t>
            </w:r>
            <w:r w:rsidRPr="00817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integrowane komponenty multimedialne: kamera, mikrofon, karta audio i głośniki</w:t>
            </w:r>
          </w:p>
          <w:p w:rsidR="00817621" w:rsidRPr="00635309" w:rsidRDefault="00817621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D53" w:rsidRPr="00635309" w:rsidRDefault="006B1D53" w:rsidP="00C52CCA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6B1D53" w:rsidRPr="00635309" w:rsidTr="00FF16B5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D53" w:rsidRPr="00635309" w:rsidRDefault="006B1D53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C11D12" w:rsidRDefault="00A162E9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17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czas pracy na baterii umożliwiający całodzienną eksploatację (min. 6h pracy na baterii)</w:t>
            </w:r>
          </w:p>
          <w:p w:rsidR="00817621" w:rsidRPr="00817621" w:rsidRDefault="00817621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D53" w:rsidRPr="00635309" w:rsidRDefault="006B1D53" w:rsidP="00C52CCA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1D53" w:rsidRPr="00635309" w:rsidTr="00635309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D53" w:rsidRDefault="00817621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</w:t>
            </w:r>
            <w:r w:rsidRPr="00817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ożliwość odłączania klawiatury lub obracania ekranu i korzystania z urządzenia w trybie tabletu</w:t>
            </w:r>
          </w:p>
          <w:p w:rsidR="00817621" w:rsidRPr="00817621" w:rsidRDefault="00817621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D53" w:rsidRPr="00635309" w:rsidRDefault="006B1D53" w:rsidP="00C52CCA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7621" w:rsidRPr="00635309" w:rsidTr="00635309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7621" w:rsidRDefault="00817621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762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Możliwość podłączenia do sieci WiFi 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standardzie co najmniej 802.11g</w:t>
            </w:r>
          </w:p>
          <w:p w:rsidR="00817621" w:rsidRPr="00817621" w:rsidRDefault="00817621" w:rsidP="00C52CC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621" w:rsidRPr="00635309" w:rsidRDefault="00817621" w:rsidP="00C52CCA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1D12" w:rsidRPr="00635309" w:rsidTr="00C11D12">
        <w:trPr>
          <w:trHeight w:val="398"/>
        </w:trPr>
        <w:tc>
          <w:tcPr>
            <w:tcW w:w="1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0901" w:rsidRDefault="00190901" w:rsidP="00190901">
            <w:pPr>
              <w:tabs>
                <w:tab w:val="left" w:pos="1695"/>
                <w:tab w:val="center" w:pos="3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1D12" w:rsidRPr="00190901" w:rsidRDefault="0057167F" w:rsidP="004F166E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Wymagania </w:t>
            </w:r>
            <w:r w:rsidR="001D10E1">
              <w:rPr>
                <w:rFonts w:ascii="Arial" w:hAnsi="Arial" w:cs="Arial"/>
                <w:b/>
                <w:sz w:val="18"/>
                <w:szCs w:val="18"/>
              </w:rPr>
              <w:t>odnośnie oprogramowania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3740" w:rsidRPr="00635309" w:rsidTr="0057167F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3740" w:rsidRDefault="005A3740" w:rsidP="005A37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A3740" w:rsidRPr="00635309" w:rsidRDefault="0057167F" w:rsidP="006353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Oprogramowanie typu office wersja EDU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740" w:rsidRPr="00635309" w:rsidRDefault="005A3740" w:rsidP="00C52CCA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67F" w:rsidRPr="00635309" w:rsidTr="001D10E1">
        <w:trPr>
          <w:trHeight w:val="3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167F" w:rsidRDefault="0057167F" w:rsidP="005A37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</w:rPr>
              <w:t>Sprzęt komputerowy o tak zdefiniowanych parametrach minimalnych powinien spełniać podstawowe cele związane z eksploracją zasobów dostępnych przez przeglądarkę Internetową, wyświetlaniem multimediów, tworzeniem i korzystaniem z prostych aplikacji, tworzeniem w edytorze tekstu/ prezentacji/arkuszu kalkulacyjnym, prostą edycją obrazu.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67F" w:rsidRPr="00635309" w:rsidRDefault="0057167F" w:rsidP="00C52CCA">
            <w:pPr>
              <w:tabs>
                <w:tab w:val="left" w:pos="1695"/>
                <w:tab w:val="center" w:pos="33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F16B5" w:rsidRPr="00635309" w:rsidRDefault="00FF16B5" w:rsidP="00C967E7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sectPr w:rsidR="00FF16B5" w:rsidRPr="00635309" w:rsidSect="00AD61B1">
      <w:headerReference w:type="default" r:id="rId7"/>
      <w:footerReference w:type="default" r:id="rId8"/>
      <w:pgSz w:w="16838" w:h="11906" w:orient="landscape"/>
      <w:pgMar w:top="851" w:right="1417" w:bottom="142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49" w:rsidRDefault="004C1D49" w:rsidP="0046651A">
      <w:pPr>
        <w:spacing w:after="0" w:line="240" w:lineRule="auto"/>
      </w:pPr>
      <w:r>
        <w:separator/>
      </w:r>
    </w:p>
  </w:endnote>
  <w:endnote w:type="continuationSeparator" w:id="0">
    <w:p w:rsidR="004C1D49" w:rsidRDefault="004C1D49" w:rsidP="0046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718588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11D12" w:rsidRDefault="00C11D1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C45667" w:rsidRDefault="00C11D12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C11D12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="005C7199" w:rsidRPr="00C11D12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C11D12">
          <w:rPr>
            <w:rFonts w:ascii="Arial" w:hAnsi="Arial" w:cs="Arial"/>
            <w:sz w:val="16"/>
            <w:szCs w:val="16"/>
          </w:rPr>
          <w:instrText>PAGE    \* MERGEFORMAT</w:instrText>
        </w:r>
        <w:r w:rsidR="005C7199" w:rsidRPr="00C11D12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817621" w:rsidRPr="00817621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="005C7199" w:rsidRPr="00C11D12">
          <w:rPr>
            <w:rFonts w:ascii="Arial" w:eastAsiaTheme="majorEastAsia" w:hAnsi="Arial" w:cs="Arial"/>
            <w:sz w:val="16"/>
            <w:szCs w:val="16"/>
          </w:rPr>
          <w:fldChar w:fldCharType="end"/>
        </w:r>
        <w:r w:rsidR="00FB14A2">
          <w:rPr>
            <w:rFonts w:ascii="Arial" w:eastAsiaTheme="majorEastAsia" w:hAnsi="Arial" w:cs="Arial"/>
            <w:sz w:val="16"/>
            <w:szCs w:val="16"/>
          </w:rPr>
          <w:t xml:space="preserve"> z 2</w:t>
        </w:r>
      </w:p>
      <w:p w:rsidR="00C11D12" w:rsidRPr="00C11D12" w:rsidRDefault="004C1D49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</w:p>
    </w:sdtContent>
  </w:sdt>
  <w:p w:rsidR="00B46A40" w:rsidRPr="009A70BD" w:rsidRDefault="00B46A40" w:rsidP="00C45667">
    <w:pPr>
      <w:pStyle w:val="Stopka"/>
      <w:jc w:val="center"/>
      <w:rPr>
        <w:rFonts w:ascii="Arial" w:eastAsiaTheme="majorEastAsia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49" w:rsidRDefault="004C1D49" w:rsidP="0046651A">
      <w:pPr>
        <w:spacing w:after="0" w:line="240" w:lineRule="auto"/>
      </w:pPr>
      <w:r>
        <w:separator/>
      </w:r>
    </w:p>
  </w:footnote>
  <w:footnote w:type="continuationSeparator" w:id="0">
    <w:p w:rsidR="004C1D49" w:rsidRDefault="004C1D49" w:rsidP="0046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667" w:rsidRDefault="00FB14A2" w:rsidP="00FB14A2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>
          <wp:extent cx="5457825" cy="704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6A40" w:rsidRDefault="00B46A40" w:rsidP="00944DF3">
    <w:pPr>
      <w:pStyle w:val="Nagwek"/>
      <w:jc w:val="right"/>
      <w:rPr>
        <w:b/>
      </w:rPr>
    </w:pPr>
    <w:r w:rsidRPr="00540195">
      <w:rPr>
        <w:b/>
      </w:rPr>
      <w:t>Za</w:t>
    </w:r>
    <w:r w:rsidR="00A162E9">
      <w:rPr>
        <w:b/>
      </w:rPr>
      <w:t>łącznik nr 2</w:t>
    </w:r>
  </w:p>
  <w:p w:rsidR="00C45667" w:rsidRDefault="00C45667" w:rsidP="00C45667">
    <w:pPr>
      <w:pStyle w:val="Nagwek"/>
      <w:jc w:val="center"/>
      <w:rPr>
        <w:rFonts w:ascii="Calibri" w:eastAsia="Calibri" w:hAnsi="Calibri"/>
      </w:rPr>
    </w:pPr>
  </w:p>
  <w:p w:rsidR="00C45667" w:rsidRDefault="00C45667" w:rsidP="00C45667">
    <w:pPr>
      <w:pStyle w:val="Nagwek"/>
      <w:jc w:val="center"/>
      <w:rPr>
        <w:rFonts w:ascii="Calibri" w:eastAsia="Calibri" w:hAnsi="Calibri"/>
      </w:rPr>
    </w:pPr>
  </w:p>
  <w:p w:rsidR="00C45667" w:rsidRDefault="00C45667" w:rsidP="00C45667">
    <w:pPr>
      <w:pStyle w:val="Nagwek"/>
      <w:jc w:val="center"/>
      <w:rPr>
        <w:b/>
      </w:rPr>
    </w:pPr>
  </w:p>
  <w:p w:rsidR="00B46A40" w:rsidRPr="00540195" w:rsidRDefault="00B46A40" w:rsidP="00944DF3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8EA6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3EC317D"/>
    <w:multiLevelType w:val="hybridMultilevel"/>
    <w:tmpl w:val="8A14B4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52B3"/>
    <w:multiLevelType w:val="hybridMultilevel"/>
    <w:tmpl w:val="D89A2498"/>
    <w:lvl w:ilvl="0" w:tplc="9D7C1ACC">
      <w:start w:val="1"/>
      <w:numFmt w:val="bullet"/>
      <w:lvlText w:val=""/>
      <w:lvlJc w:val="left"/>
      <w:pPr>
        <w:ind w:left="1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6" w15:restartNumberingAfterBreak="0">
    <w:nsid w:val="09360B26"/>
    <w:multiLevelType w:val="multilevel"/>
    <w:tmpl w:val="09360B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62FE3"/>
    <w:multiLevelType w:val="hybridMultilevel"/>
    <w:tmpl w:val="4E3E3408"/>
    <w:lvl w:ilvl="0" w:tplc="9D7C1AC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27267C"/>
    <w:multiLevelType w:val="hybridMultilevel"/>
    <w:tmpl w:val="2DAA3B96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A0A68"/>
    <w:multiLevelType w:val="hybridMultilevel"/>
    <w:tmpl w:val="402AD9AC"/>
    <w:lvl w:ilvl="0" w:tplc="9D7C1A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2C1EE0"/>
    <w:multiLevelType w:val="hybridMultilevel"/>
    <w:tmpl w:val="727EC01A"/>
    <w:lvl w:ilvl="0" w:tplc="1E1A4F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3027F"/>
    <w:multiLevelType w:val="hybridMultilevel"/>
    <w:tmpl w:val="DD746D9A"/>
    <w:lvl w:ilvl="0" w:tplc="9D7C1A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F531A"/>
    <w:multiLevelType w:val="hybridMultilevel"/>
    <w:tmpl w:val="62EA394C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15D51"/>
    <w:multiLevelType w:val="hybridMultilevel"/>
    <w:tmpl w:val="93220B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00C03"/>
    <w:multiLevelType w:val="hybridMultilevel"/>
    <w:tmpl w:val="05722976"/>
    <w:lvl w:ilvl="0" w:tplc="9D7C1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D2E77"/>
    <w:multiLevelType w:val="hybridMultilevel"/>
    <w:tmpl w:val="76D66DB4"/>
    <w:lvl w:ilvl="0" w:tplc="451A79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D63E9"/>
    <w:multiLevelType w:val="hybridMultilevel"/>
    <w:tmpl w:val="47F4CEB6"/>
    <w:lvl w:ilvl="0" w:tplc="75B2D2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21274"/>
    <w:multiLevelType w:val="hybridMultilevel"/>
    <w:tmpl w:val="99E6AB4E"/>
    <w:lvl w:ilvl="0" w:tplc="9D7C1A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62409A"/>
    <w:multiLevelType w:val="hybridMultilevel"/>
    <w:tmpl w:val="3BBAD534"/>
    <w:lvl w:ilvl="0" w:tplc="9D7C1A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B43926"/>
    <w:multiLevelType w:val="hybridMultilevel"/>
    <w:tmpl w:val="98E4C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82544"/>
    <w:multiLevelType w:val="multilevel"/>
    <w:tmpl w:val="7BA825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EE280D"/>
    <w:multiLevelType w:val="hybridMultilevel"/>
    <w:tmpl w:val="B6EE451A"/>
    <w:lvl w:ilvl="0" w:tplc="9D7C1A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9"/>
  </w:num>
  <w:num w:numId="5">
    <w:abstractNumId w:val="16"/>
  </w:num>
  <w:num w:numId="6">
    <w:abstractNumId w:val="4"/>
  </w:num>
  <w:num w:numId="7">
    <w:abstractNumId w:val="15"/>
  </w:num>
  <w:num w:numId="8">
    <w:abstractNumId w:val="10"/>
  </w:num>
  <w:num w:numId="9">
    <w:abstractNumId w:val="11"/>
  </w:num>
  <w:num w:numId="10">
    <w:abstractNumId w:val="17"/>
  </w:num>
  <w:num w:numId="11">
    <w:abstractNumId w:val="7"/>
  </w:num>
  <w:num w:numId="12">
    <w:abstractNumId w:val="21"/>
  </w:num>
  <w:num w:numId="13">
    <w:abstractNumId w:val="18"/>
  </w:num>
  <w:num w:numId="14">
    <w:abstractNumId w:val="9"/>
  </w:num>
  <w:num w:numId="15">
    <w:abstractNumId w:val="12"/>
  </w:num>
  <w:num w:numId="16">
    <w:abstractNumId w:val="8"/>
  </w:num>
  <w:num w:numId="17">
    <w:abstractNumId w:val="5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E3"/>
    <w:rsid w:val="00012BBE"/>
    <w:rsid w:val="000666A7"/>
    <w:rsid w:val="00092714"/>
    <w:rsid w:val="000A5092"/>
    <w:rsid w:val="000A52F3"/>
    <w:rsid w:val="000A7B59"/>
    <w:rsid w:val="000B4427"/>
    <w:rsid w:val="000C2A48"/>
    <w:rsid w:val="000C2C6A"/>
    <w:rsid w:val="000D3FB7"/>
    <w:rsid w:val="00107221"/>
    <w:rsid w:val="0012351B"/>
    <w:rsid w:val="00127D99"/>
    <w:rsid w:val="0016017D"/>
    <w:rsid w:val="00190901"/>
    <w:rsid w:val="00195974"/>
    <w:rsid w:val="001A2F23"/>
    <w:rsid w:val="001B7C8A"/>
    <w:rsid w:val="001C62DF"/>
    <w:rsid w:val="001D10E1"/>
    <w:rsid w:val="00204042"/>
    <w:rsid w:val="00205C09"/>
    <w:rsid w:val="00236282"/>
    <w:rsid w:val="0024778D"/>
    <w:rsid w:val="00263652"/>
    <w:rsid w:val="00280997"/>
    <w:rsid w:val="00292C5F"/>
    <w:rsid w:val="002A27BD"/>
    <w:rsid w:val="002F426F"/>
    <w:rsid w:val="00314AAE"/>
    <w:rsid w:val="00321BCB"/>
    <w:rsid w:val="00335274"/>
    <w:rsid w:val="00344456"/>
    <w:rsid w:val="003B67E1"/>
    <w:rsid w:val="003C002F"/>
    <w:rsid w:val="003D3003"/>
    <w:rsid w:val="003D6652"/>
    <w:rsid w:val="003F6327"/>
    <w:rsid w:val="00421738"/>
    <w:rsid w:val="0042713B"/>
    <w:rsid w:val="00463867"/>
    <w:rsid w:val="00465153"/>
    <w:rsid w:val="0046651A"/>
    <w:rsid w:val="00471A9B"/>
    <w:rsid w:val="004A7C52"/>
    <w:rsid w:val="004B3BC2"/>
    <w:rsid w:val="004C1D49"/>
    <w:rsid w:val="004D3C39"/>
    <w:rsid w:val="004D7785"/>
    <w:rsid w:val="004F166E"/>
    <w:rsid w:val="00501640"/>
    <w:rsid w:val="00536F99"/>
    <w:rsid w:val="00540195"/>
    <w:rsid w:val="00561BC7"/>
    <w:rsid w:val="00570511"/>
    <w:rsid w:val="0057167F"/>
    <w:rsid w:val="00585CBE"/>
    <w:rsid w:val="00592591"/>
    <w:rsid w:val="005A3740"/>
    <w:rsid w:val="005C7199"/>
    <w:rsid w:val="006013C8"/>
    <w:rsid w:val="00606972"/>
    <w:rsid w:val="00622418"/>
    <w:rsid w:val="00631297"/>
    <w:rsid w:val="00635309"/>
    <w:rsid w:val="0067321A"/>
    <w:rsid w:val="0069542A"/>
    <w:rsid w:val="00697588"/>
    <w:rsid w:val="006A46B7"/>
    <w:rsid w:val="006A5FDF"/>
    <w:rsid w:val="006B1D53"/>
    <w:rsid w:val="007064F2"/>
    <w:rsid w:val="00706FB1"/>
    <w:rsid w:val="007072BA"/>
    <w:rsid w:val="00733C43"/>
    <w:rsid w:val="00736282"/>
    <w:rsid w:val="00756145"/>
    <w:rsid w:val="007561A1"/>
    <w:rsid w:val="0075713D"/>
    <w:rsid w:val="00790DEA"/>
    <w:rsid w:val="007929D1"/>
    <w:rsid w:val="007A4EF7"/>
    <w:rsid w:val="007B4283"/>
    <w:rsid w:val="007C190B"/>
    <w:rsid w:val="007C4630"/>
    <w:rsid w:val="007F3C4C"/>
    <w:rsid w:val="00810761"/>
    <w:rsid w:val="00817621"/>
    <w:rsid w:val="008217E6"/>
    <w:rsid w:val="008335A3"/>
    <w:rsid w:val="0084174E"/>
    <w:rsid w:val="00866320"/>
    <w:rsid w:val="008669ED"/>
    <w:rsid w:val="00867EC1"/>
    <w:rsid w:val="008A48E1"/>
    <w:rsid w:val="008E1F80"/>
    <w:rsid w:val="009357DA"/>
    <w:rsid w:val="00937598"/>
    <w:rsid w:val="00944DF3"/>
    <w:rsid w:val="00956CC2"/>
    <w:rsid w:val="0096598E"/>
    <w:rsid w:val="00984464"/>
    <w:rsid w:val="009A2621"/>
    <w:rsid w:val="009A6DE4"/>
    <w:rsid w:val="009A70BD"/>
    <w:rsid w:val="009F02C3"/>
    <w:rsid w:val="00A124AD"/>
    <w:rsid w:val="00A15559"/>
    <w:rsid w:val="00A162E9"/>
    <w:rsid w:val="00A33567"/>
    <w:rsid w:val="00A41F4A"/>
    <w:rsid w:val="00A42522"/>
    <w:rsid w:val="00A43D74"/>
    <w:rsid w:val="00A50966"/>
    <w:rsid w:val="00A563B1"/>
    <w:rsid w:val="00A6480D"/>
    <w:rsid w:val="00A65AF7"/>
    <w:rsid w:val="00A7664B"/>
    <w:rsid w:val="00A769CA"/>
    <w:rsid w:val="00A81643"/>
    <w:rsid w:val="00A90461"/>
    <w:rsid w:val="00AD2576"/>
    <w:rsid w:val="00AD4D3B"/>
    <w:rsid w:val="00AD61B1"/>
    <w:rsid w:val="00AF1DF7"/>
    <w:rsid w:val="00B46A40"/>
    <w:rsid w:val="00B9347F"/>
    <w:rsid w:val="00B93773"/>
    <w:rsid w:val="00B94AE0"/>
    <w:rsid w:val="00BB3FF2"/>
    <w:rsid w:val="00BD0A72"/>
    <w:rsid w:val="00BD20E3"/>
    <w:rsid w:val="00BE3C33"/>
    <w:rsid w:val="00BF06B2"/>
    <w:rsid w:val="00C004EA"/>
    <w:rsid w:val="00C11D12"/>
    <w:rsid w:val="00C15C80"/>
    <w:rsid w:val="00C45667"/>
    <w:rsid w:val="00C52CCA"/>
    <w:rsid w:val="00C8351A"/>
    <w:rsid w:val="00C92D09"/>
    <w:rsid w:val="00C930B7"/>
    <w:rsid w:val="00C967E7"/>
    <w:rsid w:val="00C97DD4"/>
    <w:rsid w:val="00CC0A11"/>
    <w:rsid w:val="00CC3993"/>
    <w:rsid w:val="00CE1F62"/>
    <w:rsid w:val="00D1499A"/>
    <w:rsid w:val="00D17731"/>
    <w:rsid w:val="00D37290"/>
    <w:rsid w:val="00D431B1"/>
    <w:rsid w:val="00D52EE7"/>
    <w:rsid w:val="00D74FBE"/>
    <w:rsid w:val="00D87683"/>
    <w:rsid w:val="00D87CCD"/>
    <w:rsid w:val="00D97957"/>
    <w:rsid w:val="00DB6218"/>
    <w:rsid w:val="00DD50F6"/>
    <w:rsid w:val="00E018A4"/>
    <w:rsid w:val="00E107DE"/>
    <w:rsid w:val="00E36A32"/>
    <w:rsid w:val="00E42176"/>
    <w:rsid w:val="00E53B13"/>
    <w:rsid w:val="00E5762C"/>
    <w:rsid w:val="00E9202E"/>
    <w:rsid w:val="00E92F64"/>
    <w:rsid w:val="00EC3D20"/>
    <w:rsid w:val="00EE4A7E"/>
    <w:rsid w:val="00EE51E7"/>
    <w:rsid w:val="00EF2626"/>
    <w:rsid w:val="00F258E0"/>
    <w:rsid w:val="00F260B4"/>
    <w:rsid w:val="00F4673D"/>
    <w:rsid w:val="00F532F5"/>
    <w:rsid w:val="00F66503"/>
    <w:rsid w:val="00F84A8D"/>
    <w:rsid w:val="00F926B9"/>
    <w:rsid w:val="00FA1209"/>
    <w:rsid w:val="00FA3CF2"/>
    <w:rsid w:val="00FB14A2"/>
    <w:rsid w:val="00FC31E8"/>
    <w:rsid w:val="00FE0144"/>
    <w:rsid w:val="00FE1435"/>
    <w:rsid w:val="00FF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58F5E-80D0-41D5-9777-8758B5EB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0E3"/>
    <w:pPr>
      <w:ind w:left="720"/>
      <w:contextualSpacing/>
    </w:pPr>
  </w:style>
  <w:style w:type="table" w:styleId="Tabela-Siatka">
    <w:name w:val="Table Grid"/>
    <w:basedOn w:val="Standardowy"/>
    <w:uiPriority w:val="59"/>
    <w:qFormat/>
    <w:rsid w:val="00BD20E3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5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51A"/>
  </w:style>
  <w:style w:type="paragraph" w:styleId="Stopka">
    <w:name w:val="footer"/>
    <w:basedOn w:val="Normalny"/>
    <w:link w:val="StopkaZnak"/>
    <w:uiPriority w:val="99"/>
    <w:unhideWhenUsed/>
    <w:rsid w:val="0046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51A"/>
  </w:style>
  <w:style w:type="paragraph" w:styleId="Poprawka">
    <w:name w:val="Revision"/>
    <w:hidden/>
    <w:uiPriority w:val="99"/>
    <w:semiHidden/>
    <w:rsid w:val="00EE51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5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E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6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Krochmal</dc:creator>
  <cp:keywords/>
  <dc:description/>
  <cp:lastModifiedBy>User</cp:lastModifiedBy>
  <cp:revision>2</cp:revision>
  <cp:lastPrinted>2018-06-07T11:09:00Z</cp:lastPrinted>
  <dcterms:created xsi:type="dcterms:W3CDTF">2018-10-30T10:41:00Z</dcterms:created>
  <dcterms:modified xsi:type="dcterms:W3CDTF">2018-10-30T10:41:00Z</dcterms:modified>
</cp:coreProperties>
</file>